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A6" w:rsidRDefault="00AE79A6" w:rsidP="00AE79A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33425" cy="914400"/>
            <wp:effectExtent l="0" t="0" r="9525" b="0"/>
            <wp:docPr id="1" name="Рисунок 1" descr="GerbNowMedved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owMedved коп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9A6" w:rsidRDefault="00AE79A6" w:rsidP="00AE79A6">
      <w:pPr>
        <w:jc w:val="both"/>
      </w:pPr>
    </w:p>
    <w:p w:rsidR="00AE79A6" w:rsidRDefault="00AE79A6" w:rsidP="00AE79A6">
      <w:pPr>
        <w:pStyle w:val="2"/>
        <w:jc w:val="center"/>
        <w:rPr>
          <w:rFonts w:ascii="Times New Roman" w:hAnsi="Times New Roman" w:cs="Times New Roman"/>
          <w:i w:val="0"/>
          <w:sz w:val="36"/>
          <w:szCs w:val="36"/>
        </w:rPr>
      </w:pPr>
      <w:proofErr w:type="gramStart"/>
      <w:r>
        <w:rPr>
          <w:rFonts w:ascii="Times New Roman" w:hAnsi="Times New Roman" w:cs="Times New Roman"/>
          <w:i w:val="0"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i w:val="0"/>
          <w:sz w:val="36"/>
          <w:szCs w:val="36"/>
        </w:rPr>
        <w:t xml:space="preserve"> О С Т А Н О В Л Е Н И Е</w:t>
      </w:r>
    </w:p>
    <w:p w:rsidR="00AE79A6" w:rsidRDefault="00AE79A6" w:rsidP="00AE79A6">
      <w:pPr>
        <w:pStyle w:val="1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 xml:space="preserve">А Д М И Н И С Т Р А Ц И </w:t>
      </w:r>
      <w:proofErr w:type="spellStart"/>
      <w:proofErr w:type="gramStart"/>
      <w:r>
        <w:rPr>
          <w:rFonts w:ascii="Times New Roman" w:hAnsi="Times New Roman"/>
          <w:color w:val="auto"/>
          <w:sz w:val="32"/>
          <w:szCs w:val="32"/>
        </w:rPr>
        <w:t>И</w:t>
      </w:r>
      <w:proofErr w:type="spellEnd"/>
      <w:proofErr w:type="gramEnd"/>
    </w:p>
    <w:p w:rsidR="00AE79A6" w:rsidRDefault="00AE79A6" w:rsidP="00AE79A6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Рыбинского муниципального района</w:t>
      </w:r>
    </w:p>
    <w:p w:rsidR="00AE79A6" w:rsidRDefault="00AE79A6" w:rsidP="00AE79A6">
      <w:pPr>
        <w:jc w:val="both"/>
        <w:rPr>
          <w:b/>
          <w:bCs/>
        </w:rPr>
      </w:pPr>
    </w:p>
    <w:p w:rsidR="00AE79A6" w:rsidRDefault="00AE79A6" w:rsidP="00AE79A6">
      <w:pPr>
        <w:jc w:val="both"/>
      </w:pPr>
    </w:p>
    <w:p w:rsidR="00AE79A6" w:rsidRDefault="00AE79A6" w:rsidP="00AE79A6">
      <w:pPr>
        <w:jc w:val="both"/>
      </w:pPr>
    </w:p>
    <w:p w:rsidR="00AE79A6" w:rsidRDefault="00AE79A6" w:rsidP="00AE79A6">
      <w:pPr>
        <w:jc w:val="both"/>
        <w:rPr>
          <w:u w:val="single"/>
        </w:rPr>
      </w:pPr>
      <w:r>
        <w:t xml:space="preserve">от </w:t>
      </w:r>
      <w:r w:rsidR="00FD58E4">
        <w:rPr>
          <w:u w:val="single"/>
        </w:rPr>
        <w:t>15.03.2012</w:t>
      </w:r>
      <w:r>
        <w:t xml:space="preserve">                                                                                                    </w:t>
      </w:r>
      <w:r w:rsidR="00FD58E4">
        <w:t xml:space="preserve">                 </w:t>
      </w:r>
      <w:r>
        <w:t xml:space="preserve">  № </w:t>
      </w:r>
      <w:r w:rsidR="00FD58E4">
        <w:rPr>
          <w:u w:val="single"/>
        </w:rPr>
        <w:t>434</w:t>
      </w:r>
    </w:p>
    <w:p w:rsidR="00CB54D9" w:rsidRDefault="00CB54D9" w:rsidP="00CB54D9">
      <w:pPr>
        <w:spacing w:before="100" w:beforeAutospacing="1"/>
        <w:jc w:val="both"/>
      </w:pPr>
    </w:p>
    <w:p w:rsidR="00CB54D9" w:rsidRDefault="00CB54D9" w:rsidP="00CB54D9">
      <w:pPr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порядка</w:t>
      </w:r>
    </w:p>
    <w:p w:rsidR="00342DDB" w:rsidRDefault="00CB54D9" w:rsidP="00CB54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уведомления </w:t>
      </w:r>
      <w:r w:rsidR="00342DDB">
        <w:rPr>
          <w:sz w:val="26"/>
          <w:szCs w:val="26"/>
        </w:rPr>
        <w:t>муниципальными служащими</w:t>
      </w:r>
    </w:p>
    <w:p w:rsidR="00342DDB" w:rsidRDefault="00342DDB" w:rsidP="00CB54D9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Рыбинского</w:t>
      </w:r>
    </w:p>
    <w:p w:rsidR="00342DDB" w:rsidRDefault="00342DDB" w:rsidP="00CB54D9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CB54D9" w:rsidRDefault="00CB54D9" w:rsidP="00CB54D9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представителя нанимателя</w:t>
      </w:r>
      <w:r w:rsidR="00342DDB">
        <w:rPr>
          <w:sz w:val="26"/>
          <w:szCs w:val="26"/>
        </w:rPr>
        <w:t xml:space="preserve"> (работодателя)</w:t>
      </w:r>
    </w:p>
    <w:p w:rsidR="00CB54D9" w:rsidRDefault="00342DDB" w:rsidP="00CB54D9">
      <w:pPr>
        <w:jc w:val="both"/>
        <w:rPr>
          <w:sz w:val="26"/>
          <w:szCs w:val="26"/>
        </w:rPr>
      </w:pPr>
      <w:r>
        <w:rPr>
          <w:sz w:val="26"/>
          <w:szCs w:val="26"/>
        </w:rPr>
        <w:t>о намерении выполнять иную оплачиваемую работу</w:t>
      </w:r>
    </w:p>
    <w:p w:rsidR="00CB54D9" w:rsidRDefault="00CB54D9" w:rsidP="00CB54D9">
      <w:pPr>
        <w:jc w:val="both"/>
        <w:rPr>
          <w:sz w:val="26"/>
          <w:szCs w:val="26"/>
        </w:rPr>
      </w:pPr>
    </w:p>
    <w:p w:rsidR="00CB54D9" w:rsidRDefault="00CB54D9" w:rsidP="00CB54D9">
      <w:pPr>
        <w:ind w:firstLine="708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 соответствии с частью 2 статьи 11 Федерального закона от 02.03.2007 №25-ФЗ «О муниципальной службе в Российской Федерации», в целях укрепления служебной дисциплины муниципальных служащих администрации Рыбинского муниципального района и предотвращения конфликта интересов, администрация Рыбинского муниципального района  </w:t>
      </w:r>
    </w:p>
    <w:p w:rsidR="00CB54D9" w:rsidRDefault="00CB54D9" w:rsidP="00CB54D9">
      <w:pPr>
        <w:ind w:firstLine="708"/>
        <w:jc w:val="both"/>
        <w:rPr>
          <w:color w:val="333333"/>
          <w:sz w:val="26"/>
          <w:szCs w:val="26"/>
        </w:rPr>
      </w:pPr>
    </w:p>
    <w:p w:rsidR="00CB54D9" w:rsidRDefault="00CB54D9" w:rsidP="00CB54D9">
      <w:pPr>
        <w:ind w:firstLine="708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>ПОСТАНОВЛЯЕТ:</w:t>
      </w:r>
    </w:p>
    <w:p w:rsidR="00CB54D9" w:rsidRDefault="00CB54D9" w:rsidP="00342DDB">
      <w:pPr>
        <w:jc w:val="both"/>
        <w:rPr>
          <w:sz w:val="26"/>
          <w:szCs w:val="26"/>
        </w:rPr>
      </w:pPr>
    </w:p>
    <w:p w:rsidR="00CB54D9" w:rsidRDefault="00CB54D9" w:rsidP="00CB54D9">
      <w:pPr>
        <w:ind w:firstLine="708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1. Утвердить прилагаемый Порядок уведомления муниципальными служащими администрации Рыбинского муниципального района представителя нанимателя (работодателя) о намерении выполнять иную оплачиваемую работу.</w:t>
      </w:r>
    </w:p>
    <w:p w:rsidR="008846B6" w:rsidRDefault="008846B6" w:rsidP="00CB54D9">
      <w:pPr>
        <w:ind w:firstLine="708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2. Опубликовать настоящее постановление в средствах массовой информации (</w:t>
      </w:r>
      <w:proofErr w:type="gramStart"/>
      <w:r>
        <w:rPr>
          <w:color w:val="333333"/>
          <w:sz w:val="26"/>
          <w:szCs w:val="26"/>
        </w:rPr>
        <w:t>Серая</w:t>
      </w:r>
      <w:proofErr w:type="gramEnd"/>
      <w:r>
        <w:rPr>
          <w:color w:val="333333"/>
          <w:sz w:val="26"/>
          <w:szCs w:val="26"/>
        </w:rPr>
        <w:t xml:space="preserve"> Е.Э.)</w:t>
      </w:r>
    </w:p>
    <w:p w:rsidR="00CB54D9" w:rsidRDefault="008846B6" w:rsidP="00CB54D9">
      <w:pPr>
        <w:ind w:firstLine="708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3</w:t>
      </w:r>
      <w:r w:rsidR="00CB54D9">
        <w:rPr>
          <w:color w:val="333333"/>
          <w:sz w:val="26"/>
          <w:szCs w:val="26"/>
        </w:rPr>
        <w:t>. Настоящее постановление вступает в силу с момента официального опубликования.</w:t>
      </w:r>
    </w:p>
    <w:p w:rsidR="00CB54D9" w:rsidRDefault="008846B6" w:rsidP="00CB54D9">
      <w:pPr>
        <w:ind w:firstLine="708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>4</w:t>
      </w:r>
      <w:r w:rsidR="00CB54D9">
        <w:rPr>
          <w:color w:val="333333"/>
          <w:sz w:val="26"/>
          <w:szCs w:val="26"/>
        </w:rPr>
        <w:t xml:space="preserve">. </w:t>
      </w:r>
      <w:r w:rsidR="00342DDB">
        <w:rPr>
          <w:color w:val="333333"/>
          <w:sz w:val="26"/>
          <w:szCs w:val="26"/>
        </w:rPr>
        <w:t>Контроль исполнения настоящего постановления возложить на председателя комитета по управлению делами администрации Рыбинского муниципального района Ушакова Ю.С.</w:t>
      </w:r>
    </w:p>
    <w:p w:rsidR="00CB54D9" w:rsidRDefault="00CB54D9" w:rsidP="00CB54D9">
      <w:pPr>
        <w:ind w:firstLine="708"/>
        <w:jc w:val="both"/>
        <w:rPr>
          <w:sz w:val="26"/>
          <w:szCs w:val="26"/>
        </w:rPr>
      </w:pPr>
    </w:p>
    <w:p w:rsidR="00AE79A6" w:rsidRDefault="00AE79A6" w:rsidP="00AE79A6">
      <w:pPr>
        <w:jc w:val="both"/>
        <w:rPr>
          <w:sz w:val="26"/>
          <w:szCs w:val="26"/>
        </w:rPr>
      </w:pPr>
    </w:p>
    <w:p w:rsidR="00AE79A6" w:rsidRDefault="00AE79A6" w:rsidP="00AE79A6">
      <w:pPr>
        <w:jc w:val="both"/>
        <w:rPr>
          <w:sz w:val="26"/>
          <w:szCs w:val="26"/>
        </w:rPr>
      </w:pPr>
    </w:p>
    <w:p w:rsidR="00AE79A6" w:rsidRDefault="00AE79A6" w:rsidP="00AE79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Рыбинского                                                                               </w:t>
      </w:r>
      <w:r w:rsidR="00342DDB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А.Н.</w:t>
      </w:r>
      <w:r w:rsidR="00342DDB">
        <w:rPr>
          <w:sz w:val="26"/>
          <w:szCs w:val="26"/>
        </w:rPr>
        <w:t xml:space="preserve"> </w:t>
      </w:r>
      <w:r>
        <w:rPr>
          <w:sz w:val="26"/>
          <w:szCs w:val="26"/>
        </w:rPr>
        <w:t>Китаев</w:t>
      </w:r>
    </w:p>
    <w:p w:rsidR="00AE79A6" w:rsidRDefault="00AE79A6" w:rsidP="00AE79A6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F3346E" w:rsidRDefault="00F3346E" w:rsidP="00AE79A6">
      <w:pPr>
        <w:jc w:val="right"/>
      </w:pPr>
    </w:p>
    <w:p w:rsidR="00F3346E" w:rsidRDefault="00F3346E" w:rsidP="008846B6"/>
    <w:p w:rsidR="00F3346E" w:rsidRDefault="00F3346E" w:rsidP="00AE79A6">
      <w:pPr>
        <w:jc w:val="right"/>
      </w:pPr>
    </w:p>
    <w:p w:rsidR="00F3346E" w:rsidRDefault="00F3346E" w:rsidP="00342DDB"/>
    <w:p w:rsidR="00F3346E" w:rsidRDefault="00F3346E" w:rsidP="00AE79A6">
      <w:pPr>
        <w:jc w:val="right"/>
      </w:pPr>
    </w:p>
    <w:p w:rsidR="005D2F95" w:rsidRDefault="005D2F95" w:rsidP="005D2F95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Приложение к постановлению администрации</w:t>
      </w:r>
    </w:p>
    <w:p w:rsidR="005D2F95" w:rsidRDefault="005D2F95" w:rsidP="005D2F95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Рыбинского муниципального района</w:t>
      </w:r>
    </w:p>
    <w:p w:rsidR="005D2F95" w:rsidRPr="00FD58E4" w:rsidRDefault="005D2F95" w:rsidP="005D2F95">
      <w:pPr>
        <w:jc w:val="right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от </w:t>
      </w:r>
      <w:r w:rsidR="00FD58E4">
        <w:rPr>
          <w:bCs/>
          <w:sz w:val="26"/>
          <w:szCs w:val="26"/>
          <w:u w:val="single"/>
        </w:rPr>
        <w:t>15</w:t>
      </w:r>
      <w:r w:rsidR="00FD58E4">
        <w:rPr>
          <w:bCs/>
          <w:sz w:val="26"/>
          <w:szCs w:val="26"/>
        </w:rPr>
        <w:t xml:space="preserve">  </w:t>
      </w:r>
      <w:r w:rsidR="00FD58E4">
        <w:rPr>
          <w:bCs/>
          <w:sz w:val="26"/>
          <w:szCs w:val="26"/>
          <w:u w:val="single"/>
        </w:rPr>
        <w:t>марта</w:t>
      </w:r>
      <w:r w:rsidR="00FD58E4">
        <w:rPr>
          <w:bCs/>
          <w:sz w:val="26"/>
          <w:szCs w:val="26"/>
        </w:rPr>
        <w:t xml:space="preserve">  2012 № </w:t>
      </w:r>
      <w:r w:rsidR="00FD58E4">
        <w:rPr>
          <w:bCs/>
          <w:sz w:val="26"/>
          <w:szCs w:val="26"/>
          <w:u w:val="single"/>
        </w:rPr>
        <w:t>434</w:t>
      </w:r>
    </w:p>
    <w:p w:rsidR="005D2F95" w:rsidRDefault="005D2F95" w:rsidP="005D2F95">
      <w:pPr>
        <w:jc w:val="center"/>
        <w:rPr>
          <w:b/>
          <w:bCs/>
          <w:sz w:val="28"/>
          <w:szCs w:val="28"/>
        </w:rPr>
      </w:pPr>
    </w:p>
    <w:p w:rsidR="005D2F95" w:rsidRDefault="005D2F95" w:rsidP="005D2F95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ПОРЯДОК</w:t>
      </w:r>
    </w:p>
    <w:p w:rsidR="005D2F95" w:rsidRDefault="005D2F95" w:rsidP="005D2F95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уведомления представителя нанимателя (работодателя) </w:t>
      </w:r>
    </w:p>
    <w:p w:rsidR="005D2F95" w:rsidRDefault="005D2F95" w:rsidP="005D2F95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намерении выполнять иную оплачиваемую работу</w:t>
      </w:r>
    </w:p>
    <w:p w:rsidR="005D2F95" w:rsidRDefault="005D2F95" w:rsidP="005D2F95">
      <w:pPr>
        <w:jc w:val="center"/>
        <w:rPr>
          <w:b/>
          <w:bCs/>
          <w:sz w:val="28"/>
          <w:szCs w:val="28"/>
        </w:rPr>
      </w:pPr>
    </w:p>
    <w:p w:rsidR="005D2F95" w:rsidRPr="005D2F95" w:rsidRDefault="005D2F95" w:rsidP="005D2F95">
      <w:pPr>
        <w:widowControl w:val="0"/>
        <w:numPr>
          <w:ilvl w:val="2"/>
          <w:numId w:val="1"/>
        </w:numPr>
        <w:suppressAutoHyphens/>
        <w:ind w:left="0" w:firstLine="720"/>
        <w:jc w:val="both"/>
        <w:rPr>
          <w:sz w:val="26"/>
          <w:szCs w:val="26"/>
        </w:rPr>
      </w:pPr>
      <w:r w:rsidRPr="005D2F95">
        <w:rPr>
          <w:sz w:val="26"/>
          <w:szCs w:val="26"/>
        </w:rPr>
        <w:t>Настоящий Порядок регламентирует процедуру уведомления лицами, замещающими должности муниципальной службы в администрации Рыбинского муниципального района и её структурных подразделениях (далее муниципальные служащие), представителя нанимателя (работодателя) о намерении выполнять иную оплачиваемую работу, а также порядок регистрации таких уведомлений.</w:t>
      </w:r>
    </w:p>
    <w:p w:rsidR="005D2F95" w:rsidRPr="005D2F95" w:rsidRDefault="005D2F95" w:rsidP="005D2F95">
      <w:pPr>
        <w:widowControl w:val="0"/>
        <w:numPr>
          <w:ilvl w:val="2"/>
          <w:numId w:val="1"/>
        </w:numPr>
        <w:suppressAutoHyphens/>
        <w:ind w:left="0" w:firstLine="720"/>
        <w:jc w:val="both"/>
        <w:rPr>
          <w:sz w:val="26"/>
          <w:szCs w:val="26"/>
        </w:rPr>
      </w:pPr>
      <w:proofErr w:type="gramStart"/>
      <w:r w:rsidRPr="005D2F95">
        <w:rPr>
          <w:sz w:val="26"/>
          <w:szCs w:val="26"/>
        </w:rPr>
        <w:t>Муниципальные служащие, за исключением муниципального служащего, замещающего должность главы местной администрации по контракту, в соответствии с частью 2 статьи 11 Федерального закона от 02 марта 2007 года № 25-ФЗ «О муниципальной службе Российской Федерации» муниципальный служащий,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  <w:proofErr w:type="gramEnd"/>
    </w:p>
    <w:p w:rsidR="005D2F95" w:rsidRPr="005D2F95" w:rsidRDefault="005D2F95" w:rsidP="005D2F95">
      <w:pPr>
        <w:widowControl w:val="0"/>
        <w:numPr>
          <w:ilvl w:val="2"/>
          <w:numId w:val="1"/>
        </w:numPr>
        <w:suppressAutoHyphens/>
        <w:ind w:left="0" w:firstLine="720"/>
        <w:jc w:val="both"/>
        <w:rPr>
          <w:sz w:val="26"/>
          <w:szCs w:val="26"/>
        </w:rPr>
      </w:pPr>
      <w:r w:rsidRPr="005D2F95">
        <w:rPr>
          <w:sz w:val="26"/>
          <w:szCs w:val="26"/>
        </w:rPr>
        <w:t>Уведомление о намерении выполнять иную оплачиваемую работу (далее — уведомление) предоставляется  муниципальным служащим до начала выполнения такой работы.</w:t>
      </w:r>
    </w:p>
    <w:p w:rsidR="005D2F95" w:rsidRPr="005D2F95" w:rsidRDefault="005D2F95" w:rsidP="005D2F95">
      <w:pPr>
        <w:ind w:firstLine="720"/>
        <w:jc w:val="both"/>
        <w:rPr>
          <w:sz w:val="26"/>
          <w:szCs w:val="26"/>
        </w:rPr>
      </w:pPr>
      <w:r w:rsidRPr="005D2F95">
        <w:rPr>
          <w:sz w:val="26"/>
          <w:szCs w:val="26"/>
        </w:rPr>
        <w:t>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года.</w:t>
      </w:r>
    </w:p>
    <w:p w:rsidR="005D2F95" w:rsidRPr="005D2F95" w:rsidRDefault="005D2F95" w:rsidP="005D2F95">
      <w:pPr>
        <w:ind w:firstLine="720"/>
        <w:jc w:val="both"/>
        <w:rPr>
          <w:sz w:val="26"/>
          <w:szCs w:val="26"/>
        </w:rPr>
      </w:pPr>
      <w:r w:rsidRPr="005D2F95">
        <w:rPr>
          <w:sz w:val="26"/>
          <w:szCs w:val="26"/>
        </w:rPr>
        <w:t>При намерении выполнять иную оплачиваемую работу, имеющую разовый характер, уведомление предоставляется муниципальным служащим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каждого образовательного учреждения, в котором муниципальный служащий намеревается осуществлять преподавательскую деятельность.</w:t>
      </w:r>
    </w:p>
    <w:p w:rsidR="005D2F95" w:rsidRPr="005D2F95" w:rsidRDefault="005D2F95" w:rsidP="005D2F95">
      <w:pPr>
        <w:widowControl w:val="0"/>
        <w:numPr>
          <w:ilvl w:val="2"/>
          <w:numId w:val="2"/>
        </w:numPr>
        <w:suppressAutoHyphens/>
        <w:ind w:left="0" w:firstLine="720"/>
        <w:jc w:val="both"/>
        <w:rPr>
          <w:sz w:val="26"/>
          <w:szCs w:val="26"/>
        </w:rPr>
      </w:pPr>
      <w:r w:rsidRPr="005D2F95">
        <w:rPr>
          <w:sz w:val="26"/>
          <w:szCs w:val="26"/>
        </w:rPr>
        <w:t>Уведомление подается на имя представителя нанимателя по форме согласно приложению 1 к Порядку и представляется в кадровую службу органа местного самоуправления.</w:t>
      </w:r>
    </w:p>
    <w:p w:rsidR="005D2F95" w:rsidRPr="005D2F95" w:rsidRDefault="005D2F95" w:rsidP="005D2F95">
      <w:pPr>
        <w:widowControl w:val="0"/>
        <w:numPr>
          <w:ilvl w:val="2"/>
          <w:numId w:val="2"/>
        </w:numPr>
        <w:suppressAutoHyphens/>
        <w:ind w:left="0" w:firstLine="720"/>
        <w:jc w:val="both"/>
        <w:rPr>
          <w:sz w:val="26"/>
          <w:szCs w:val="26"/>
        </w:rPr>
      </w:pPr>
      <w:r w:rsidRPr="005D2F95">
        <w:rPr>
          <w:sz w:val="26"/>
          <w:szCs w:val="26"/>
        </w:rPr>
        <w:t xml:space="preserve">В уведомлении в обязательном порядке должна содержаться следующая информация: </w:t>
      </w:r>
    </w:p>
    <w:p w:rsidR="005D2F95" w:rsidRPr="005D2F95" w:rsidRDefault="005D2F95" w:rsidP="005D2F95">
      <w:pPr>
        <w:ind w:firstLine="720"/>
        <w:jc w:val="both"/>
        <w:rPr>
          <w:sz w:val="26"/>
          <w:szCs w:val="26"/>
        </w:rPr>
      </w:pPr>
      <w:r w:rsidRPr="005D2F95">
        <w:rPr>
          <w:sz w:val="26"/>
          <w:szCs w:val="26"/>
        </w:rPr>
        <w:t>5.1. Основание выполнения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выполнении.</w:t>
      </w:r>
    </w:p>
    <w:p w:rsidR="005D2F95" w:rsidRPr="005D2F95" w:rsidRDefault="005D2F95" w:rsidP="005D2F95">
      <w:pPr>
        <w:widowControl w:val="0"/>
        <w:numPr>
          <w:ilvl w:val="1"/>
          <w:numId w:val="3"/>
        </w:numPr>
        <w:suppressAutoHyphens/>
        <w:ind w:left="0" w:firstLine="720"/>
        <w:jc w:val="both"/>
        <w:rPr>
          <w:sz w:val="26"/>
          <w:szCs w:val="26"/>
        </w:rPr>
      </w:pPr>
      <w:r w:rsidRPr="005D2F95">
        <w:rPr>
          <w:sz w:val="26"/>
          <w:szCs w:val="26"/>
        </w:rPr>
        <w:t>Наименование организации либо фамилия, имя и отчество физического лица, с которым заключено соглашение о выполнении иной оплачиваемой работы.</w:t>
      </w:r>
    </w:p>
    <w:p w:rsidR="005D2F95" w:rsidRPr="005D2F95" w:rsidRDefault="005D2F95" w:rsidP="005D2F95">
      <w:pPr>
        <w:widowControl w:val="0"/>
        <w:numPr>
          <w:ilvl w:val="1"/>
          <w:numId w:val="3"/>
        </w:numPr>
        <w:suppressAutoHyphens/>
        <w:ind w:left="0" w:firstLine="720"/>
        <w:jc w:val="both"/>
        <w:rPr>
          <w:sz w:val="26"/>
          <w:szCs w:val="26"/>
        </w:rPr>
      </w:pPr>
      <w:r w:rsidRPr="005D2F95">
        <w:rPr>
          <w:sz w:val="26"/>
          <w:szCs w:val="26"/>
        </w:rPr>
        <w:t xml:space="preserve">Дата начала выполнения иной оплачиваемой работы и/или период в </w:t>
      </w:r>
      <w:proofErr w:type="gramStart"/>
      <w:r w:rsidRPr="005D2F95">
        <w:rPr>
          <w:sz w:val="26"/>
          <w:szCs w:val="26"/>
        </w:rPr>
        <w:t>течение</w:t>
      </w:r>
      <w:proofErr w:type="gramEnd"/>
      <w:r w:rsidRPr="005D2F95">
        <w:rPr>
          <w:sz w:val="26"/>
          <w:szCs w:val="26"/>
        </w:rPr>
        <w:t xml:space="preserve"> которого планируется ее выполнение.</w:t>
      </w:r>
    </w:p>
    <w:p w:rsidR="005D2F95" w:rsidRPr="005D2F95" w:rsidRDefault="005D2F95" w:rsidP="005D2F95">
      <w:pPr>
        <w:widowControl w:val="0"/>
        <w:numPr>
          <w:ilvl w:val="2"/>
          <w:numId w:val="4"/>
        </w:numPr>
        <w:suppressAutoHyphens/>
        <w:ind w:left="0" w:firstLine="720"/>
        <w:jc w:val="both"/>
        <w:rPr>
          <w:sz w:val="26"/>
          <w:szCs w:val="26"/>
        </w:rPr>
      </w:pPr>
      <w:r w:rsidRPr="005D2F95">
        <w:rPr>
          <w:sz w:val="26"/>
          <w:szCs w:val="26"/>
        </w:rPr>
        <w:t>Уведомление регистрируется кадровой службой органа местного самоуправления, в журнале регистрации уведомления об иной оплачиваемой работе, форма которого приведена в приложении 2 к Порядку, и направляется представителю нанимателя для рассмотрения.</w:t>
      </w:r>
    </w:p>
    <w:p w:rsidR="005D2F95" w:rsidRPr="005D2F95" w:rsidRDefault="005D2F95" w:rsidP="005D2F95">
      <w:pPr>
        <w:ind w:firstLine="720"/>
        <w:jc w:val="both"/>
        <w:rPr>
          <w:sz w:val="26"/>
          <w:szCs w:val="26"/>
        </w:rPr>
      </w:pPr>
      <w:r w:rsidRPr="005D2F95">
        <w:rPr>
          <w:sz w:val="26"/>
          <w:szCs w:val="26"/>
        </w:rPr>
        <w:lastRenderedPageBreak/>
        <w:t>В случае</w:t>
      </w:r>
      <w:proofErr w:type="gramStart"/>
      <w:r w:rsidRPr="005D2F95">
        <w:rPr>
          <w:sz w:val="26"/>
          <w:szCs w:val="26"/>
        </w:rPr>
        <w:t>,</w:t>
      </w:r>
      <w:proofErr w:type="gramEnd"/>
      <w:r w:rsidRPr="005D2F95">
        <w:rPr>
          <w:sz w:val="26"/>
          <w:szCs w:val="26"/>
        </w:rPr>
        <w:t xml:space="preserve"> если представитель нанимателя считает, что выполнение иной оплачиваемой работы повлечет за собой возникновение конфликта интересов, он направляет уведомление на рассмотрение комиссии по соблюдению требований к служебному поведению муниципальных служащих и урегулированию конфликта интересов. </w:t>
      </w:r>
    </w:p>
    <w:p w:rsidR="005D2F95" w:rsidRPr="005D2F95" w:rsidRDefault="005D2F95" w:rsidP="005D2F95">
      <w:pPr>
        <w:ind w:firstLine="720"/>
        <w:jc w:val="both"/>
        <w:rPr>
          <w:sz w:val="26"/>
          <w:szCs w:val="26"/>
        </w:rPr>
      </w:pPr>
      <w:r w:rsidRPr="005D2F95">
        <w:rPr>
          <w:sz w:val="26"/>
          <w:szCs w:val="26"/>
        </w:rPr>
        <w:t>Рассмотрение уведомлений комиссией осуществляется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интересов.</w:t>
      </w:r>
    </w:p>
    <w:p w:rsidR="005D2F95" w:rsidRPr="005D2F95" w:rsidRDefault="005D2F95" w:rsidP="005D2F95">
      <w:pPr>
        <w:ind w:firstLine="720"/>
        <w:jc w:val="both"/>
        <w:rPr>
          <w:sz w:val="26"/>
          <w:szCs w:val="26"/>
        </w:rPr>
      </w:pPr>
      <w:r w:rsidRPr="005D2F95">
        <w:rPr>
          <w:sz w:val="26"/>
          <w:szCs w:val="26"/>
        </w:rPr>
        <w:t>После рассмотрения уведомление приобщается к личному делу муниципального служащего.</w:t>
      </w:r>
    </w:p>
    <w:p w:rsidR="005D2F95" w:rsidRPr="005D2F95" w:rsidRDefault="005D2F95" w:rsidP="005D2F95">
      <w:pPr>
        <w:widowControl w:val="0"/>
        <w:numPr>
          <w:ilvl w:val="2"/>
          <w:numId w:val="5"/>
        </w:numPr>
        <w:suppressAutoHyphens/>
        <w:ind w:left="0" w:firstLine="720"/>
        <w:jc w:val="both"/>
        <w:rPr>
          <w:sz w:val="26"/>
          <w:szCs w:val="26"/>
        </w:rPr>
      </w:pPr>
      <w:r w:rsidRPr="005D2F95">
        <w:rPr>
          <w:sz w:val="26"/>
          <w:szCs w:val="26"/>
        </w:rPr>
        <w:t>При выполнении иной оплачиваемой работы муниципальный служащий обязуется соблюдать требования ст. 14 Федерального закона от 02 марта 2007 года № 25-ФЗ «О муниципальной службе в Российской Федерации».</w:t>
      </w:r>
    </w:p>
    <w:p w:rsidR="005D2F95" w:rsidRPr="005D2F95" w:rsidRDefault="005D2F95" w:rsidP="005D2F95">
      <w:pPr>
        <w:widowControl w:val="0"/>
        <w:numPr>
          <w:ilvl w:val="2"/>
          <w:numId w:val="5"/>
        </w:numPr>
        <w:suppressAutoHyphens/>
        <w:ind w:left="0" w:firstLine="720"/>
        <w:jc w:val="both"/>
        <w:rPr>
          <w:sz w:val="26"/>
          <w:szCs w:val="26"/>
        </w:rPr>
      </w:pPr>
      <w:r w:rsidRPr="005D2F95">
        <w:rPr>
          <w:sz w:val="26"/>
          <w:szCs w:val="26"/>
        </w:rPr>
        <w:t>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5D2F95" w:rsidRPr="005D2F95" w:rsidRDefault="005D2F95" w:rsidP="005D2F95">
      <w:pPr>
        <w:rPr>
          <w:sz w:val="26"/>
          <w:szCs w:val="26"/>
        </w:rPr>
      </w:pPr>
    </w:p>
    <w:p w:rsidR="005D2F95" w:rsidRPr="005D2F95" w:rsidRDefault="005D2F95" w:rsidP="005D2F95">
      <w:pPr>
        <w:rPr>
          <w:sz w:val="26"/>
          <w:szCs w:val="26"/>
        </w:rPr>
      </w:pPr>
    </w:p>
    <w:p w:rsidR="005D2F95" w:rsidRPr="005D2F95" w:rsidRDefault="005D2F95" w:rsidP="005D2F95">
      <w:pPr>
        <w:rPr>
          <w:sz w:val="26"/>
          <w:szCs w:val="26"/>
        </w:rPr>
      </w:pPr>
    </w:p>
    <w:p w:rsidR="005D2F95" w:rsidRPr="005D2F95" w:rsidRDefault="005D2F95" w:rsidP="005D2F95">
      <w:pPr>
        <w:rPr>
          <w:sz w:val="26"/>
          <w:szCs w:val="26"/>
        </w:rPr>
      </w:pPr>
      <w:r w:rsidRPr="005D2F95">
        <w:rPr>
          <w:sz w:val="26"/>
          <w:szCs w:val="26"/>
        </w:rPr>
        <w:t>Начальник отдела кадров администрации</w:t>
      </w:r>
    </w:p>
    <w:p w:rsidR="005D2F95" w:rsidRPr="005D2F95" w:rsidRDefault="005D2F95" w:rsidP="005D2F95">
      <w:pPr>
        <w:rPr>
          <w:sz w:val="26"/>
          <w:szCs w:val="26"/>
        </w:rPr>
      </w:pPr>
      <w:r w:rsidRPr="005D2F95">
        <w:rPr>
          <w:sz w:val="26"/>
          <w:szCs w:val="26"/>
        </w:rPr>
        <w:t>Рыбинского муниципального района                                                Н.В. Васильева</w:t>
      </w:r>
    </w:p>
    <w:p w:rsidR="005D2F95" w:rsidRPr="00AD26EA" w:rsidRDefault="005D2F95" w:rsidP="00AD26EA">
      <w:pPr>
        <w:pageBreakBefore/>
        <w:ind w:left="5550" w:firstLine="15"/>
        <w:jc w:val="right"/>
        <w:rPr>
          <w:sz w:val="26"/>
          <w:szCs w:val="26"/>
        </w:rPr>
      </w:pPr>
      <w:r w:rsidRPr="005D2F95">
        <w:rPr>
          <w:sz w:val="26"/>
          <w:szCs w:val="26"/>
        </w:rPr>
        <w:lastRenderedPageBreak/>
        <w:t>Приложение 1 к Порядку уведомления представителя нанимателя (работодателя) о намерении выполнять иную оплачиваемую работу</w:t>
      </w:r>
    </w:p>
    <w:p w:rsidR="005D2F95" w:rsidRPr="00AD26EA" w:rsidRDefault="00AD26EA" w:rsidP="005D2F95">
      <w:pPr>
        <w:ind w:left="5550" w:firstLine="1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5D2F95" w:rsidRPr="00AD26EA">
        <w:rPr>
          <w:sz w:val="26"/>
          <w:szCs w:val="26"/>
        </w:rPr>
        <w:t>Форма</w:t>
      </w:r>
    </w:p>
    <w:p w:rsidR="005D2F95" w:rsidRDefault="005D2F95" w:rsidP="005D2F95">
      <w:pPr>
        <w:ind w:left="5550" w:firstLine="15"/>
        <w:jc w:val="center"/>
        <w:rPr>
          <w:sz w:val="28"/>
          <w:szCs w:val="28"/>
        </w:rPr>
      </w:pPr>
    </w:p>
    <w:p w:rsidR="005D2F95" w:rsidRDefault="005D2F95" w:rsidP="005D2F95">
      <w:pPr>
        <w:pBdr>
          <w:bottom w:val="single" w:sz="8" w:space="2" w:color="000000"/>
        </w:pBdr>
        <w:ind w:left="5550" w:firstLine="15"/>
        <w:jc w:val="both"/>
      </w:pPr>
    </w:p>
    <w:p w:rsidR="005D2F95" w:rsidRDefault="005D2F95" w:rsidP="005D2F95">
      <w:pPr>
        <w:ind w:left="5550" w:firstLine="1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(наименование представителя нанимателя)</w:t>
      </w:r>
    </w:p>
    <w:p w:rsidR="005D2F95" w:rsidRDefault="005D2F95" w:rsidP="005D2F95">
      <w:pPr>
        <w:ind w:left="5550" w:firstLine="15"/>
        <w:jc w:val="both"/>
      </w:pPr>
      <w:r>
        <w:rPr>
          <w:sz w:val="28"/>
          <w:szCs w:val="28"/>
        </w:rPr>
        <w:t>от _</w:t>
      </w:r>
      <w:r>
        <w:t>______________________________</w:t>
      </w:r>
    </w:p>
    <w:p w:rsidR="005D2F95" w:rsidRDefault="005D2F95" w:rsidP="005D2F95">
      <w:pPr>
        <w:ind w:left="5550" w:firstLine="1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(наименование должности, структурного подразделения,     фамилия, имя, отчество муниципального служащего)</w:t>
      </w:r>
    </w:p>
    <w:p w:rsidR="005D2F95" w:rsidRDefault="005D2F95" w:rsidP="005D2F95">
      <w:pPr>
        <w:ind w:left="5550" w:firstLine="15"/>
        <w:jc w:val="both"/>
        <w:rPr>
          <w:sz w:val="16"/>
          <w:szCs w:val="16"/>
        </w:rPr>
      </w:pPr>
    </w:p>
    <w:p w:rsidR="005D2F95" w:rsidRDefault="005D2F95" w:rsidP="005D2F95">
      <w:pPr>
        <w:ind w:left="5550" w:firstLine="15"/>
        <w:jc w:val="both"/>
        <w:rPr>
          <w:sz w:val="16"/>
          <w:szCs w:val="16"/>
        </w:rPr>
      </w:pPr>
    </w:p>
    <w:p w:rsidR="005D2F95" w:rsidRDefault="005D2F95" w:rsidP="005D2F95">
      <w:pPr>
        <w:ind w:firstLine="15"/>
        <w:jc w:val="both"/>
      </w:pPr>
    </w:p>
    <w:p w:rsidR="005D2F95" w:rsidRPr="005D2F95" w:rsidRDefault="005D2F95" w:rsidP="005D2F95">
      <w:pPr>
        <w:ind w:firstLine="15"/>
        <w:jc w:val="both"/>
        <w:rPr>
          <w:sz w:val="26"/>
          <w:szCs w:val="26"/>
        </w:rPr>
      </w:pPr>
    </w:p>
    <w:p w:rsidR="005D2F95" w:rsidRPr="005D2F95" w:rsidRDefault="005D2F95" w:rsidP="005D2F95">
      <w:pPr>
        <w:ind w:firstLine="15"/>
        <w:jc w:val="center"/>
        <w:rPr>
          <w:b/>
          <w:bCs/>
          <w:sz w:val="26"/>
          <w:szCs w:val="26"/>
        </w:rPr>
      </w:pPr>
      <w:r w:rsidRPr="005D2F95">
        <w:rPr>
          <w:b/>
          <w:bCs/>
          <w:sz w:val="26"/>
          <w:szCs w:val="26"/>
        </w:rPr>
        <w:t>У В Е Д О М Л Е Н И Е</w:t>
      </w:r>
    </w:p>
    <w:p w:rsidR="005D2F95" w:rsidRPr="005D2F95" w:rsidRDefault="005D2F95" w:rsidP="005D2F95">
      <w:pPr>
        <w:ind w:firstLine="15"/>
        <w:jc w:val="center"/>
        <w:rPr>
          <w:b/>
          <w:bCs/>
          <w:sz w:val="26"/>
          <w:szCs w:val="26"/>
        </w:rPr>
      </w:pPr>
      <w:r w:rsidRPr="005D2F95">
        <w:rPr>
          <w:b/>
          <w:bCs/>
          <w:sz w:val="26"/>
          <w:szCs w:val="26"/>
        </w:rPr>
        <w:t>о намерении выполнять иную оплачиваемую работу</w:t>
      </w:r>
    </w:p>
    <w:p w:rsidR="005D2F95" w:rsidRPr="005D2F95" w:rsidRDefault="005D2F95" w:rsidP="005D2F95">
      <w:pPr>
        <w:ind w:firstLine="15"/>
        <w:jc w:val="center"/>
        <w:rPr>
          <w:b/>
          <w:bCs/>
          <w:sz w:val="26"/>
          <w:szCs w:val="26"/>
        </w:rPr>
      </w:pPr>
    </w:p>
    <w:p w:rsidR="005D2F95" w:rsidRPr="005D2F95" w:rsidRDefault="005D2F95" w:rsidP="005D2F95">
      <w:pPr>
        <w:ind w:firstLine="705"/>
        <w:jc w:val="both"/>
        <w:rPr>
          <w:sz w:val="26"/>
          <w:szCs w:val="26"/>
        </w:rPr>
      </w:pPr>
      <w:r w:rsidRPr="005D2F95">
        <w:rPr>
          <w:sz w:val="26"/>
          <w:szCs w:val="26"/>
        </w:rPr>
        <w:t>В соответствии с ч. 2 ст. 11 Федерального закона от 02.03.2007 года № 25-ФЗ «О муниципальной службе в Российской Федерации» уведомляю о намерении выполнять иную оплачиваемую работу на основании ____________________________________________________________________</w:t>
      </w:r>
    </w:p>
    <w:p w:rsidR="005D2F95" w:rsidRDefault="005D2F95" w:rsidP="005D2F95">
      <w:pPr>
        <w:jc w:val="both"/>
        <w:rPr>
          <w:sz w:val="16"/>
          <w:szCs w:val="16"/>
        </w:rPr>
      </w:pPr>
      <w:r>
        <w:rPr>
          <w:sz w:val="16"/>
          <w:szCs w:val="16"/>
        </w:rPr>
        <w:t>(основание осуществления иной оплачиваемой работы, наименование организации либо фамилия, имя, отчество физического лица)</w:t>
      </w:r>
    </w:p>
    <w:p w:rsidR="005D2F95" w:rsidRDefault="005D2F95" w:rsidP="005D2F95">
      <w:pPr>
        <w:jc w:val="both"/>
        <w:rPr>
          <w:sz w:val="28"/>
          <w:szCs w:val="28"/>
        </w:rPr>
      </w:pPr>
      <w:r w:rsidRPr="005D2F95">
        <w:rPr>
          <w:sz w:val="26"/>
          <w:szCs w:val="26"/>
        </w:rPr>
        <w:t>К моим основным обязанностям при выполнении указанной деятельности относятся:</w:t>
      </w:r>
      <w:r>
        <w:rPr>
          <w:sz w:val="28"/>
          <w:szCs w:val="28"/>
        </w:rPr>
        <w:t xml:space="preserve"> ___________________________________________________________</w:t>
      </w:r>
    </w:p>
    <w:p w:rsidR="005D2F95" w:rsidRDefault="005D2F95" w:rsidP="005D2F95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</w:t>
      </w:r>
      <w:r>
        <w:rPr>
          <w:sz w:val="16"/>
          <w:szCs w:val="16"/>
        </w:rPr>
        <w:t xml:space="preserve"> (основные обязанности при выполнении иной оплачиваемой работы)</w:t>
      </w:r>
    </w:p>
    <w:p w:rsidR="005D2F95" w:rsidRDefault="005D2F95" w:rsidP="005D2F95">
      <w:pPr>
        <w:jc w:val="both"/>
        <w:rPr>
          <w:sz w:val="28"/>
          <w:szCs w:val="28"/>
        </w:rPr>
      </w:pPr>
      <w:r w:rsidRPr="005D2F95">
        <w:rPr>
          <w:sz w:val="26"/>
          <w:szCs w:val="26"/>
        </w:rPr>
        <w:t>Выполнение иной оплачиваемой работы планируется</w:t>
      </w:r>
      <w:r>
        <w:rPr>
          <w:sz w:val="28"/>
          <w:szCs w:val="28"/>
        </w:rPr>
        <w:t xml:space="preserve"> __________________________________________________________________</w:t>
      </w:r>
    </w:p>
    <w:p w:rsidR="005D2F95" w:rsidRDefault="005D2F95" w:rsidP="005D2F9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(дата начала выполнения иной  оплачиваемой работы или период ее выполнения)</w:t>
      </w:r>
    </w:p>
    <w:p w:rsidR="005D2F95" w:rsidRDefault="005D2F95" w:rsidP="005D2F95">
      <w:pPr>
        <w:jc w:val="both"/>
        <w:rPr>
          <w:sz w:val="16"/>
          <w:szCs w:val="16"/>
        </w:rPr>
      </w:pPr>
    </w:p>
    <w:p w:rsidR="005D2F95" w:rsidRPr="005D2F95" w:rsidRDefault="005D2F95" w:rsidP="005D2F95">
      <w:pPr>
        <w:jc w:val="both"/>
        <w:rPr>
          <w:sz w:val="26"/>
          <w:szCs w:val="26"/>
        </w:rPr>
      </w:pPr>
      <w:r w:rsidRPr="005D2F95">
        <w:rPr>
          <w:sz w:val="26"/>
          <w:szCs w:val="26"/>
        </w:rPr>
        <w:t>Выполнение указанной работы не повлечет за собой конфликта интересов. При выполнении иной оплачиваемой работы обязуюсь соблюдать требования, предусмотренные статьей 14 Федерального закона от 02.03.2007 года № 25-ФЗ «О муниципальной службе в Российской Федерации».</w:t>
      </w:r>
    </w:p>
    <w:p w:rsidR="005D2F95" w:rsidRDefault="005D2F95" w:rsidP="005D2F95">
      <w:pPr>
        <w:jc w:val="both"/>
        <w:rPr>
          <w:sz w:val="28"/>
          <w:szCs w:val="28"/>
        </w:rPr>
      </w:pPr>
    </w:p>
    <w:p w:rsidR="005D2F95" w:rsidRDefault="005D2F95" w:rsidP="005D2F95">
      <w:pPr>
        <w:jc w:val="both"/>
        <w:rPr>
          <w:sz w:val="28"/>
          <w:szCs w:val="28"/>
        </w:rPr>
      </w:pPr>
    </w:p>
    <w:p w:rsidR="005D2F95" w:rsidRDefault="005D2F95" w:rsidP="005D2F95">
      <w:pPr>
        <w:jc w:val="both"/>
        <w:rPr>
          <w:sz w:val="28"/>
          <w:szCs w:val="28"/>
        </w:rPr>
      </w:pPr>
    </w:p>
    <w:p w:rsidR="005D2F95" w:rsidRDefault="005D2F95" w:rsidP="005D2F95">
      <w:pPr>
        <w:jc w:val="both"/>
        <w:rPr>
          <w:sz w:val="28"/>
          <w:szCs w:val="28"/>
        </w:rPr>
      </w:pPr>
    </w:p>
    <w:p w:rsidR="005D2F95" w:rsidRDefault="005D2F95" w:rsidP="005D2F9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                                                               ___________________</w:t>
      </w:r>
    </w:p>
    <w:p w:rsidR="005D2F95" w:rsidRDefault="005D2F95" w:rsidP="005D2F9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(дата)                                                                                                                           (подпись муниципального служащего)</w:t>
      </w:r>
    </w:p>
    <w:p w:rsidR="005D2F95" w:rsidRDefault="005D2F95" w:rsidP="005D2F95">
      <w:pPr>
        <w:jc w:val="both"/>
        <w:rPr>
          <w:sz w:val="16"/>
          <w:szCs w:val="16"/>
        </w:rPr>
      </w:pPr>
    </w:p>
    <w:p w:rsidR="005D2F95" w:rsidRDefault="005D2F95" w:rsidP="005D2F95">
      <w:pPr>
        <w:jc w:val="both"/>
        <w:rPr>
          <w:sz w:val="16"/>
          <w:szCs w:val="16"/>
        </w:rPr>
      </w:pPr>
    </w:p>
    <w:p w:rsidR="005D2F95" w:rsidRDefault="005D2F95" w:rsidP="005D2F95">
      <w:pPr>
        <w:jc w:val="both"/>
        <w:rPr>
          <w:sz w:val="16"/>
          <w:szCs w:val="16"/>
        </w:rPr>
      </w:pPr>
    </w:p>
    <w:p w:rsidR="00AD26EA" w:rsidRDefault="00AE79A6" w:rsidP="00AD26EA">
      <w:pPr>
        <w:ind w:left="9030" w:firstLine="15"/>
        <w:jc w:val="right"/>
      </w:pPr>
      <w:r>
        <w:br w:type="page"/>
      </w:r>
    </w:p>
    <w:p w:rsidR="00AD26EA" w:rsidRDefault="00AD26EA" w:rsidP="00AD26EA">
      <w:pPr>
        <w:pageBreakBefore/>
        <w:ind w:left="5550" w:firstLine="15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2 к Порядку </w:t>
      </w:r>
      <w:r w:rsidRPr="005D2F95">
        <w:rPr>
          <w:sz w:val="26"/>
          <w:szCs w:val="26"/>
        </w:rPr>
        <w:t>уведомления представителя нанимателя (работодателя) о намерении выполнять иную оплачиваемую работу</w:t>
      </w:r>
    </w:p>
    <w:p w:rsidR="00AD26EA" w:rsidRPr="00AD26EA" w:rsidRDefault="00AD26EA" w:rsidP="00AD26EA">
      <w:pPr>
        <w:tabs>
          <w:tab w:val="left" w:pos="7830"/>
        </w:tabs>
        <w:rPr>
          <w:sz w:val="26"/>
          <w:szCs w:val="26"/>
        </w:rPr>
      </w:pPr>
      <w:r>
        <w:rPr>
          <w:sz w:val="26"/>
          <w:szCs w:val="26"/>
        </w:rPr>
        <w:tab/>
        <w:t>Форма</w:t>
      </w:r>
    </w:p>
    <w:p w:rsidR="00AD26EA" w:rsidRPr="00AD26EA" w:rsidRDefault="00AD26EA" w:rsidP="00AD26EA">
      <w:pPr>
        <w:rPr>
          <w:sz w:val="26"/>
          <w:szCs w:val="26"/>
        </w:rPr>
      </w:pPr>
    </w:p>
    <w:p w:rsidR="00AD26EA" w:rsidRDefault="00AD26EA" w:rsidP="00AD26EA">
      <w:pPr>
        <w:rPr>
          <w:sz w:val="26"/>
          <w:szCs w:val="26"/>
        </w:rPr>
      </w:pPr>
    </w:p>
    <w:p w:rsidR="00AD26EA" w:rsidRDefault="00AD26EA" w:rsidP="00AD26EA">
      <w:pPr>
        <w:ind w:left="15" w:firstLine="15"/>
        <w:jc w:val="center"/>
        <w:rPr>
          <w:b/>
          <w:bCs/>
          <w:sz w:val="28"/>
          <w:szCs w:val="28"/>
        </w:rPr>
      </w:pPr>
      <w:r>
        <w:rPr>
          <w:sz w:val="26"/>
          <w:szCs w:val="26"/>
        </w:rPr>
        <w:tab/>
      </w:r>
      <w:r>
        <w:rPr>
          <w:b/>
          <w:bCs/>
          <w:sz w:val="28"/>
          <w:szCs w:val="28"/>
        </w:rPr>
        <w:t xml:space="preserve">Ж У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Н А Л</w:t>
      </w:r>
    </w:p>
    <w:p w:rsidR="00AD26EA" w:rsidRDefault="00AD26EA" w:rsidP="00AD26EA">
      <w:pPr>
        <w:ind w:left="15" w:firstLine="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регистрации уведомление об иной оплачиваемой работе</w:t>
      </w:r>
    </w:p>
    <w:p w:rsidR="00AD26EA" w:rsidRDefault="00AD26EA" w:rsidP="00AD26EA">
      <w:pPr>
        <w:ind w:left="15" w:firstLine="15"/>
        <w:jc w:val="center"/>
        <w:rPr>
          <w:b/>
          <w:bCs/>
          <w:sz w:val="28"/>
          <w:szCs w:val="28"/>
        </w:rPr>
      </w:pPr>
    </w:p>
    <w:p w:rsidR="00AD26EA" w:rsidRDefault="00AD26EA" w:rsidP="00AD26EA">
      <w:pPr>
        <w:ind w:left="15" w:firstLine="15"/>
        <w:jc w:val="center"/>
        <w:rPr>
          <w:b/>
          <w:bCs/>
          <w:sz w:val="28"/>
          <w:szCs w:val="28"/>
        </w:rPr>
      </w:pPr>
    </w:p>
    <w:tbl>
      <w:tblPr>
        <w:tblW w:w="14029" w:type="dxa"/>
        <w:tblInd w:w="-15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1277"/>
        <w:gridCol w:w="1843"/>
        <w:gridCol w:w="1842"/>
        <w:gridCol w:w="1701"/>
        <w:gridCol w:w="1418"/>
        <w:gridCol w:w="1417"/>
        <w:gridCol w:w="3964"/>
      </w:tblGrid>
      <w:tr w:rsidR="00AD26EA" w:rsidTr="00AD26EA">
        <w:trPr>
          <w:trHeight w:val="2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AD26EA" w:rsidRDefault="00AD26EA" w:rsidP="00AD26EA">
            <w:pPr>
              <w:pStyle w:val="a4"/>
              <w:ind w:left="-1331" w:firstLine="1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AD26EA" w:rsidRDefault="00AD26EA" w:rsidP="00AD26EA">
            <w:pPr>
              <w:pStyle w:val="a4"/>
              <w:ind w:left="-1331" w:firstLine="133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AD26EA" w:rsidRDefault="00AD26EA" w:rsidP="00A47F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AD26EA" w:rsidRDefault="00AD26EA" w:rsidP="00A47F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 и должность муниципального служащего, представившего уведомление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AD26EA" w:rsidRDefault="00AD26EA" w:rsidP="00A47F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сотрудника, принявшего уведомление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AD26EA" w:rsidRDefault="00AD26EA" w:rsidP="00A47F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направления уведомления представителю нанимателя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AD26EA" w:rsidRDefault="00AD26EA" w:rsidP="00A47F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представителя нанимателя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AD26EA" w:rsidRDefault="00AD26EA" w:rsidP="00A47F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рассмотрении комиссией по урегулированию конфликта интересов (в случае рассмотрения)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AD26EA" w:rsidRDefault="00AD26EA" w:rsidP="00A47F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  <w:p w:rsidR="00AD26EA" w:rsidRDefault="00AD26EA" w:rsidP="00A47F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ознакомления </w:t>
            </w:r>
          </w:p>
          <w:p w:rsidR="00AD26EA" w:rsidRDefault="00AD26EA" w:rsidP="00A47F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</w:t>
            </w:r>
          </w:p>
          <w:p w:rsidR="00AD26EA" w:rsidRDefault="00AD26EA" w:rsidP="00A47F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служащего</w:t>
            </w:r>
          </w:p>
        </w:tc>
      </w:tr>
      <w:tr w:rsidR="00AD26EA" w:rsidTr="00AD26EA">
        <w:trPr>
          <w:trHeight w:val="32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26EA" w:rsidRDefault="00AD26EA" w:rsidP="00AD26EA">
            <w:pPr>
              <w:pStyle w:val="a4"/>
              <w:ind w:left="-1331" w:firstLine="1331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26EA" w:rsidRDefault="00AD26EA" w:rsidP="00A47FE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26EA" w:rsidRDefault="00AD26EA" w:rsidP="00A47FE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26EA" w:rsidRDefault="00AD26EA" w:rsidP="00A47FE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26EA" w:rsidRDefault="00AD26EA" w:rsidP="00A47FE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26EA" w:rsidRDefault="00AD26EA" w:rsidP="00A47FE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26EA" w:rsidRDefault="00AD26EA" w:rsidP="00A47FE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6EA" w:rsidRDefault="00AD26EA" w:rsidP="00A47FE2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AD26EA" w:rsidRDefault="00AD26EA" w:rsidP="00AD26EA">
      <w:pPr>
        <w:tabs>
          <w:tab w:val="left" w:pos="3615"/>
        </w:tabs>
        <w:rPr>
          <w:sz w:val="26"/>
          <w:szCs w:val="26"/>
        </w:rPr>
      </w:pPr>
    </w:p>
    <w:p w:rsidR="00AD26EA" w:rsidRPr="00AD26EA" w:rsidRDefault="00AD26EA" w:rsidP="00AD26EA">
      <w:pPr>
        <w:rPr>
          <w:sz w:val="26"/>
          <w:szCs w:val="26"/>
        </w:rPr>
      </w:pPr>
    </w:p>
    <w:p w:rsidR="00AD26EA" w:rsidRPr="00AD26EA" w:rsidRDefault="00AD26EA" w:rsidP="00AD26EA">
      <w:pPr>
        <w:rPr>
          <w:sz w:val="26"/>
          <w:szCs w:val="26"/>
        </w:rPr>
      </w:pPr>
    </w:p>
    <w:p w:rsidR="00AD26EA" w:rsidRPr="00AD26EA" w:rsidRDefault="00AD26EA" w:rsidP="00AD26EA">
      <w:pPr>
        <w:rPr>
          <w:sz w:val="26"/>
          <w:szCs w:val="26"/>
        </w:rPr>
      </w:pPr>
    </w:p>
    <w:p w:rsidR="00AD26EA" w:rsidRPr="00AD26EA" w:rsidRDefault="00AD26EA" w:rsidP="00AD26EA">
      <w:pPr>
        <w:rPr>
          <w:sz w:val="26"/>
          <w:szCs w:val="26"/>
        </w:rPr>
      </w:pPr>
    </w:p>
    <w:p w:rsidR="00AD26EA" w:rsidRPr="00AD26EA" w:rsidRDefault="00AD26EA" w:rsidP="00AD26EA">
      <w:pPr>
        <w:rPr>
          <w:sz w:val="26"/>
          <w:szCs w:val="26"/>
        </w:rPr>
      </w:pPr>
    </w:p>
    <w:p w:rsidR="00AD26EA" w:rsidRPr="00AD26EA" w:rsidRDefault="00AD26EA" w:rsidP="00AD26EA">
      <w:pPr>
        <w:rPr>
          <w:sz w:val="26"/>
          <w:szCs w:val="26"/>
        </w:rPr>
      </w:pPr>
    </w:p>
    <w:p w:rsidR="00AD26EA" w:rsidRPr="00AD26EA" w:rsidRDefault="00AD26EA" w:rsidP="00AD26EA">
      <w:pPr>
        <w:rPr>
          <w:sz w:val="26"/>
          <w:szCs w:val="26"/>
        </w:rPr>
      </w:pPr>
    </w:p>
    <w:p w:rsidR="00AD26EA" w:rsidRPr="00AD26EA" w:rsidRDefault="00AD26EA" w:rsidP="00AD26EA">
      <w:pPr>
        <w:rPr>
          <w:sz w:val="26"/>
          <w:szCs w:val="26"/>
        </w:rPr>
      </w:pPr>
    </w:p>
    <w:p w:rsidR="00AD26EA" w:rsidRPr="00AD26EA" w:rsidRDefault="00AD26EA" w:rsidP="00AD26EA">
      <w:pPr>
        <w:rPr>
          <w:sz w:val="26"/>
          <w:szCs w:val="26"/>
        </w:rPr>
      </w:pPr>
    </w:p>
    <w:p w:rsidR="00AD26EA" w:rsidRPr="00AD26EA" w:rsidRDefault="00AD26EA" w:rsidP="00AD26EA">
      <w:pPr>
        <w:rPr>
          <w:sz w:val="26"/>
          <w:szCs w:val="26"/>
        </w:rPr>
      </w:pPr>
    </w:p>
    <w:p w:rsidR="00AD26EA" w:rsidRPr="00AD26EA" w:rsidRDefault="00AD26EA" w:rsidP="00AD26EA">
      <w:pPr>
        <w:rPr>
          <w:sz w:val="26"/>
          <w:szCs w:val="26"/>
        </w:rPr>
      </w:pPr>
    </w:p>
    <w:p w:rsidR="00AD26EA" w:rsidRPr="00AD26EA" w:rsidRDefault="00AD26EA" w:rsidP="00AD26EA">
      <w:pPr>
        <w:rPr>
          <w:sz w:val="26"/>
          <w:szCs w:val="26"/>
        </w:rPr>
      </w:pPr>
    </w:p>
    <w:p w:rsidR="00AD26EA" w:rsidRPr="00AD26EA" w:rsidRDefault="00AD26EA" w:rsidP="00AD26EA">
      <w:pPr>
        <w:rPr>
          <w:sz w:val="26"/>
          <w:szCs w:val="26"/>
        </w:rPr>
      </w:pPr>
    </w:p>
    <w:p w:rsidR="00AD26EA" w:rsidRPr="00AD26EA" w:rsidRDefault="00AD26EA" w:rsidP="00AD26EA">
      <w:pPr>
        <w:rPr>
          <w:sz w:val="26"/>
          <w:szCs w:val="26"/>
        </w:rPr>
      </w:pPr>
    </w:p>
    <w:p w:rsidR="00AD26EA" w:rsidRPr="00AD26EA" w:rsidRDefault="00AD26EA" w:rsidP="00AD26EA">
      <w:pPr>
        <w:rPr>
          <w:sz w:val="26"/>
          <w:szCs w:val="26"/>
        </w:rPr>
      </w:pPr>
    </w:p>
    <w:p w:rsidR="00AD26EA" w:rsidRPr="00AD26EA" w:rsidRDefault="00AD26EA" w:rsidP="00AD26EA">
      <w:pPr>
        <w:rPr>
          <w:sz w:val="26"/>
          <w:szCs w:val="26"/>
        </w:rPr>
      </w:pPr>
    </w:p>
    <w:p w:rsidR="00AD26EA" w:rsidRPr="00AD26EA" w:rsidRDefault="00AD26EA" w:rsidP="00AD26EA">
      <w:pPr>
        <w:rPr>
          <w:sz w:val="26"/>
          <w:szCs w:val="26"/>
        </w:rPr>
      </w:pPr>
    </w:p>
    <w:p w:rsidR="00AD26EA" w:rsidRPr="00AD26EA" w:rsidRDefault="00AD26EA" w:rsidP="00AD26EA">
      <w:pPr>
        <w:rPr>
          <w:sz w:val="26"/>
          <w:szCs w:val="26"/>
        </w:rPr>
      </w:pPr>
    </w:p>
    <w:p w:rsidR="00AD26EA" w:rsidRPr="00AD26EA" w:rsidRDefault="00AD26EA" w:rsidP="00AD26EA">
      <w:pPr>
        <w:rPr>
          <w:sz w:val="26"/>
          <w:szCs w:val="26"/>
        </w:rPr>
      </w:pPr>
    </w:p>
    <w:p w:rsidR="00AD26EA" w:rsidRPr="00AD26EA" w:rsidRDefault="00AD26EA" w:rsidP="00AD26EA">
      <w:pPr>
        <w:rPr>
          <w:sz w:val="26"/>
          <w:szCs w:val="26"/>
        </w:rPr>
      </w:pPr>
    </w:p>
    <w:p w:rsidR="00AD26EA" w:rsidRPr="00AD26EA" w:rsidRDefault="00AD26EA" w:rsidP="00AD26EA">
      <w:pPr>
        <w:rPr>
          <w:sz w:val="26"/>
          <w:szCs w:val="26"/>
        </w:rPr>
      </w:pPr>
    </w:p>
    <w:p w:rsidR="00AD26EA" w:rsidRPr="00AD26EA" w:rsidRDefault="00AD26EA" w:rsidP="00AD26EA">
      <w:pPr>
        <w:rPr>
          <w:sz w:val="26"/>
          <w:szCs w:val="26"/>
        </w:rPr>
      </w:pPr>
    </w:p>
    <w:p w:rsidR="00AD26EA" w:rsidRPr="00AD26EA" w:rsidRDefault="00AD26EA" w:rsidP="00AD26EA">
      <w:pPr>
        <w:rPr>
          <w:sz w:val="26"/>
          <w:szCs w:val="26"/>
        </w:rPr>
      </w:pPr>
    </w:p>
    <w:p w:rsidR="00AD26EA" w:rsidRPr="00AD26EA" w:rsidRDefault="00AD26EA" w:rsidP="00AD26EA">
      <w:pPr>
        <w:rPr>
          <w:sz w:val="26"/>
          <w:szCs w:val="26"/>
        </w:rPr>
      </w:pPr>
    </w:p>
    <w:p w:rsidR="00AD26EA" w:rsidRPr="00AD26EA" w:rsidRDefault="00AD26EA" w:rsidP="00AD26EA">
      <w:pPr>
        <w:rPr>
          <w:sz w:val="26"/>
          <w:szCs w:val="26"/>
        </w:rPr>
      </w:pPr>
    </w:p>
    <w:p w:rsidR="00AD26EA" w:rsidRPr="00AD26EA" w:rsidRDefault="00AD26EA" w:rsidP="00AD26EA">
      <w:pPr>
        <w:rPr>
          <w:sz w:val="26"/>
          <w:szCs w:val="26"/>
        </w:rPr>
      </w:pPr>
    </w:p>
    <w:p w:rsidR="00AD26EA" w:rsidRPr="00AD26EA" w:rsidRDefault="00AD26EA" w:rsidP="00AD26EA">
      <w:pPr>
        <w:rPr>
          <w:sz w:val="26"/>
          <w:szCs w:val="26"/>
        </w:rPr>
      </w:pPr>
    </w:p>
    <w:p w:rsidR="00AD26EA" w:rsidRDefault="00AD26EA" w:rsidP="00AD26EA">
      <w:pPr>
        <w:rPr>
          <w:sz w:val="26"/>
          <w:szCs w:val="26"/>
        </w:rPr>
      </w:pPr>
    </w:p>
    <w:sectPr w:rsidR="00AD26EA" w:rsidSect="005D2F9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66"/>
    <w:rsid w:val="0001096A"/>
    <w:rsid w:val="000423F1"/>
    <w:rsid w:val="001446AC"/>
    <w:rsid w:val="001935DD"/>
    <w:rsid w:val="0024015E"/>
    <w:rsid w:val="002B2C27"/>
    <w:rsid w:val="00342DDB"/>
    <w:rsid w:val="003506A6"/>
    <w:rsid w:val="003D2E7B"/>
    <w:rsid w:val="003E0A26"/>
    <w:rsid w:val="004002DA"/>
    <w:rsid w:val="0056452A"/>
    <w:rsid w:val="00574E99"/>
    <w:rsid w:val="005B4566"/>
    <w:rsid w:val="005D2F95"/>
    <w:rsid w:val="0060185A"/>
    <w:rsid w:val="0060723D"/>
    <w:rsid w:val="006538D1"/>
    <w:rsid w:val="00683D17"/>
    <w:rsid w:val="00687F49"/>
    <w:rsid w:val="007630C5"/>
    <w:rsid w:val="008223E7"/>
    <w:rsid w:val="0083609B"/>
    <w:rsid w:val="008846B6"/>
    <w:rsid w:val="008E79FA"/>
    <w:rsid w:val="009B6B62"/>
    <w:rsid w:val="009E7EE5"/>
    <w:rsid w:val="00A41288"/>
    <w:rsid w:val="00A51A92"/>
    <w:rsid w:val="00AC13ED"/>
    <w:rsid w:val="00AD26EA"/>
    <w:rsid w:val="00AE79A6"/>
    <w:rsid w:val="00BF6334"/>
    <w:rsid w:val="00C00BE5"/>
    <w:rsid w:val="00C60FFB"/>
    <w:rsid w:val="00CA654F"/>
    <w:rsid w:val="00CB54D9"/>
    <w:rsid w:val="00CE69E3"/>
    <w:rsid w:val="00D205C4"/>
    <w:rsid w:val="00E0671D"/>
    <w:rsid w:val="00EE2EDD"/>
    <w:rsid w:val="00F3346E"/>
    <w:rsid w:val="00FC75A5"/>
    <w:rsid w:val="00F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9A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AE79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E79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9A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79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E79A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AE79A6"/>
    <w:rPr>
      <w:color w:val="0000FF"/>
      <w:u w:val="single"/>
    </w:rPr>
  </w:style>
  <w:style w:type="paragraph" w:customStyle="1" w:styleId="ConsPlusNormal">
    <w:name w:val="ConsPlusNormal"/>
    <w:next w:val="a"/>
    <w:rsid w:val="00AE79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4">
    <w:name w:val="Содержимое таблицы"/>
    <w:basedOn w:val="a"/>
    <w:rsid w:val="00AE79A6"/>
    <w:pPr>
      <w:widowControl w:val="0"/>
      <w:suppressLineNumbers/>
      <w:suppressAutoHyphens/>
      <w:autoSpaceDE w:val="0"/>
    </w:pPr>
    <w:rPr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AE7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B5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9A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AE79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E79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9A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79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E79A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AE79A6"/>
    <w:rPr>
      <w:color w:val="0000FF"/>
      <w:u w:val="single"/>
    </w:rPr>
  </w:style>
  <w:style w:type="paragraph" w:customStyle="1" w:styleId="ConsPlusNormal">
    <w:name w:val="ConsPlusNormal"/>
    <w:next w:val="a"/>
    <w:rsid w:val="00AE79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4">
    <w:name w:val="Содержимое таблицы"/>
    <w:basedOn w:val="a"/>
    <w:rsid w:val="00AE79A6"/>
    <w:pPr>
      <w:widowControl w:val="0"/>
      <w:suppressLineNumbers/>
      <w:suppressAutoHyphens/>
      <w:autoSpaceDE w:val="0"/>
    </w:pPr>
    <w:rPr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AE7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B5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Сушинина Марина Сергеевна</cp:lastModifiedBy>
  <cp:revision>2</cp:revision>
  <cp:lastPrinted>2012-03-15T04:25:00Z</cp:lastPrinted>
  <dcterms:created xsi:type="dcterms:W3CDTF">2020-05-29T10:11:00Z</dcterms:created>
  <dcterms:modified xsi:type="dcterms:W3CDTF">2020-05-29T10:11:00Z</dcterms:modified>
</cp:coreProperties>
</file>